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2"/>
        <w:gridCol w:w="4728"/>
      </w:tblGrid>
      <w:tr w:rsidR="00A01B1C" w:rsidTr="00017D5F">
        <w:tc>
          <w:tcPr>
            <w:tcW w:w="4632" w:type="dxa"/>
          </w:tcPr>
          <w:p w:rsidR="000462D0" w:rsidRDefault="001B18FD" w:rsidP="00017D5F">
            <w:pPr>
              <w:pStyle w:val="Heading1"/>
              <w:jc w:val="center"/>
              <w:outlineLvl w:val="0"/>
              <w:rPr>
                <w:sz w:val="32"/>
              </w:rPr>
            </w:pPr>
            <w:r w:rsidRPr="000462D0">
              <w:rPr>
                <w:sz w:val="32"/>
              </w:rPr>
              <w:t>Charter Oak State College</w:t>
            </w:r>
            <w:r w:rsidR="00312669" w:rsidRPr="000462D0">
              <w:rPr>
                <w:sz w:val="32"/>
              </w:rPr>
              <w:br/>
            </w:r>
            <w:r w:rsidRPr="000462D0">
              <w:rPr>
                <w:sz w:val="32"/>
              </w:rPr>
              <w:t>Alumni Association</w:t>
            </w:r>
          </w:p>
          <w:p w:rsidR="00017D5F" w:rsidRPr="000462D0" w:rsidRDefault="00017D5F" w:rsidP="000462D0">
            <w:pPr>
              <w:pStyle w:val="Heading1"/>
              <w:spacing w:before="60"/>
              <w:jc w:val="center"/>
              <w:outlineLvl w:val="0"/>
              <w:rPr>
                <w:szCs w:val="36"/>
              </w:rPr>
            </w:pPr>
            <w:r w:rsidRPr="000462D0">
              <w:rPr>
                <w:smallCaps/>
                <w:color w:val="auto"/>
                <w:szCs w:val="36"/>
              </w:rPr>
              <w:t>Survey</w:t>
            </w:r>
          </w:p>
        </w:tc>
        <w:tc>
          <w:tcPr>
            <w:tcW w:w="4728" w:type="dxa"/>
          </w:tcPr>
          <w:p w:rsidR="00A01B1C" w:rsidRDefault="001B18FD" w:rsidP="0097298E">
            <w:pPr>
              <w:pStyle w:val="Logo"/>
            </w:pPr>
            <w:r>
              <w:rPr>
                <w:noProof/>
              </w:rPr>
              <w:drawing>
                <wp:inline distT="0" distB="0" distL="0" distR="0">
                  <wp:extent cx="2286000" cy="104653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harterOak-Alumni-JPG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10465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7D5F" w:rsidTr="00C01604">
        <w:tc>
          <w:tcPr>
            <w:tcW w:w="9360" w:type="dxa"/>
            <w:gridSpan w:val="2"/>
          </w:tcPr>
          <w:p w:rsidR="00017D5F" w:rsidRPr="00017D5F" w:rsidRDefault="00017D5F" w:rsidP="00017D5F">
            <w:pPr>
              <w:pStyle w:val="Logo"/>
              <w:jc w:val="center"/>
              <w:rPr>
                <w:b/>
                <w:i/>
              </w:rPr>
            </w:pPr>
            <w:bookmarkStart w:id="0" w:name="_GoBack"/>
            <w:r w:rsidRPr="00017D5F">
              <w:rPr>
                <w:b/>
                <w:i/>
              </w:rPr>
              <w:t xml:space="preserve">Did You Know – </w:t>
            </w:r>
            <w:r w:rsidR="00903A27">
              <w:rPr>
                <w:b/>
                <w:i/>
              </w:rPr>
              <w:t>E</w:t>
            </w:r>
            <w:r w:rsidRPr="00017D5F">
              <w:rPr>
                <w:b/>
                <w:i/>
              </w:rPr>
              <w:t>very graduate of Charter Oak is valuable to our College</w:t>
            </w:r>
            <w:r>
              <w:rPr>
                <w:b/>
                <w:i/>
              </w:rPr>
              <w:t>!</w:t>
            </w:r>
          </w:p>
          <w:p w:rsidR="00FB2174" w:rsidRPr="006653E6" w:rsidRDefault="00FB2174" w:rsidP="00017D5F">
            <w:pPr>
              <w:pStyle w:val="Logo"/>
              <w:jc w:val="left"/>
              <w:rPr>
                <w:sz w:val="16"/>
                <w:szCs w:val="16"/>
              </w:rPr>
            </w:pPr>
          </w:p>
          <w:p w:rsidR="00017D5F" w:rsidRDefault="00017D5F" w:rsidP="001E3D75">
            <w:pPr>
              <w:pStyle w:val="Logo"/>
              <w:jc w:val="left"/>
            </w:pPr>
            <w:r>
              <w:t xml:space="preserve">The </w:t>
            </w:r>
            <w:r w:rsidR="001E3D75">
              <w:t>A</w:t>
            </w:r>
            <w:r>
              <w:t xml:space="preserve">lumni </w:t>
            </w:r>
            <w:r w:rsidR="001E3D75">
              <w:t>A</w:t>
            </w:r>
            <w:r>
              <w:t>ssociation can accomplish nothing without the engagement of former COSC students</w:t>
            </w:r>
            <w:r w:rsidR="00B71C54">
              <w:t xml:space="preserve">. Please </w:t>
            </w:r>
            <w:r>
              <w:t>take a moment to respond to the survey</w:t>
            </w:r>
            <w:r w:rsidR="00B71C54">
              <w:t xml:space="preserve"> below</w:t>
            </w:r>
            <w:r w:rsidR="00FB2174">
              <w:t xml:space="preserve"> and return to </w:t>
            </w:r>
            <w:hyperlink r:id="rId6" w:history="1">
              <w:r w:rsidR="00FB2174" w:rsidRPr="001C250D">
                <w:rPr>
                  <w:rStyle w:val="Hyperlink"/>
                </w:rPr>
                <w:t>alumni@charteroak.edu</w:t>
              </w:r>
            </w:hyperlink>
            <w:r w:rsidR="008D12C0">
              <w:t xml:space="preserve"> or the address listed below.</w:t>
            </w:r>
          </w:p>
        </w:tc>
      </w:tr>
    </w:tbl>
    <w:bookmarkEnd w:id="0"/>
    <w:p w:rsidR="00B71C54" w:rsidRPr="0098138E" w:rsidRDefault="00903A27" w:rsidP="00B71C54">
      <w:pPr>
        <w:pStyle w:val="Heading2"/>
        <w:jc w:val="center"/>
        <w:rPr>
          <w:i/>
        </w:rPr>
      </w:pPr>
      <w:r w:rsidRPr="0098138E">
        <w:rPr>
          <w:i/>
        </w:rPr>
        <w:t xml:space="preserve">Did You Know – </w:t>
      </w:r>
      <w:r w:rsidR="00B71C54" w:rsidRPr="0098138E">
        <w:rPr>
          <w:i/>
        </w:rPr>
        <w:t>Alumni Support is Greatly Appreciated</w:t>
      </w:r>
      <w:r w:rsidR="00A960C0" w:rsidRPr="0098138E">
        <w:rPr>
          <w:i/>
        </w:rPr>
        <w:t>!</w:t>
      </w:r>
    </w:p>
    <w:p w:rsidR="00017D5F" w:rsidRPr="00B71C54" w:rsidRDefault="00A960C0" w:rsidP="006B5B20">
      <w:pPr>
        <w:pStyle w:val="Heading3"/>
        <w:spacing w:after="120"/>
        <w:rPr>
          <w:rFonts w:asciiTheme="majorHAnsi" w:hAnsiTheme="majorHAnsi" w:cs="Arial"/>
          <w:bCs/>
          <w:iCs/>
          <w:color w:val="4F6228" w:themeColor="accent3" w:themeShade="80"/>
          <w:sz w:val="22"/>
          <w:szCs w:val="28"/>
        </w:rPr>
      </w:pPr>
      <w:r>
        <w:rPr>
          <w:rFonts w:asciiTheme="majorHAnsi" w:hAnsiTheme="majorHAnsi" w:cs="Arial"/>
          <w:bCs/>
          <w:iCs/>
          <w:color w:val="4F6228" w:themeColor="accent3" w:themeShade="80"/>
          <w:sz w:val="22"/>
          <w:szCs w:val="28"/>
        </w:rPr>
        <w:t xml:space="preserve">Please mark the </w:t>
      </w:r>
      <w:r w:rsidR="00FB2174">
        <w:rPr>
          <w:rFonts w:asciiTheme="majorHAnsi" w:hAnsiTheme="majorHAnsi" w:cs="Arial"/>
          <w:bCs/>
          <w:iCs/>
          <w:color w:val="4F6228" w:themeColor="accent3" w:themeShade="80"/>
          <w:sz w:val="22"/>
          <w:szCs w:val="28"/>
        </w:rPr>
        <w:t>V</w:t>
      </w:r>
      <w:r w:rsidR="00B71C54">
        <w:rPr>
          <w:rFonts w:asciiTheme="majorHAnsi" w:hAnsiTheme="majorHAnsi" w:cs="Arial"/>
          <w:bCs/>
          <w:iCs/>
          <w:color w:val="4F6228" w:themeColor="accent3" w:themeShade="80"/>
          <w:sz w:val="22"/>
          <w:szCs w:val="28"/>
        </w:rPr>
        <w:t xml:space="preserve">olunteer </w:t>
      </w:r>
      <w:r w:rsidR="00FB2174">
        <w:rPr>
          <w:rFonts w:asciiTheme="majorHAnsi" w:hAnsiTheme="majorHAnsi" w:cs="Arial"/>
          <w:bCs/>
          <w:iCs/>
          <w:color w:val="4F6228" w:themeColor="accent3" w:themeShade="80"/>
          <w:sz w:val="22"/>
          <w:szCs w:val="28"/>
        </w:rPr>
        <w:t>and C</w:t>
      </w:r>
      <w:r w:rsidR="00B71C54">
        <w:rPr>
          <w:rFonts w:asciiTheme="majorHAnsi" w:hAnsiTheme="majorHAnsi" w:cs="Arial"/>
          <w:bCs/>
          <w:iCs/>
          <w:color w:val="4F6228" w:themeColor="accent3" w:themeShade="80"/>
          <w:sz w:val="22"/>
          <w:szCs w:val="28"/>
        </w:rPr>
        <w:t xml:space="preserve">ommittee </w:t>
      </w:r>
      <w:r w:rsidR="00FB2174">
        <w:rPr>
          <w:rFonts w:asciiTheme="majorHAnsi" w:hAnsiTheme="majorHAnsi" w:cs="Arial"/>
          <w:bCs/>
          <w:iCs/>
          <w:color w:val="4F6228" w:themeColor="accent3" w:themeShade="80"/>
          <w:sz w:val="22"/>
          <w:szCs w:val="28"/>
        </w:rPr>
        <w:t xml:space="preserve">Opportunities </w:t>
      </w:r>
      <w:r>
        <w:rPr>
          <w:rFonts w:asciiTheme="majorHAnsi" w:hAnsiTheme="majorHAnsi" w:cs="Arial"/>
          <w:bCs/>
          <w:iCs/>
          <w:color w:val="4F6228" w:themeColor="accent3" w:themeShade="80"/>
          <w:sz w:val="22"/>
          <w:szCs w:val="28"/>
        </w:rPr>
        <w:t>you’d like to</w:t>
      </w:r>
      <w:r w:rsidR="00FB2174">
        <w:rPr>
          <w:rFonts w:asciiTheme="majorHAnsi" w:hAnsiTheme="majorHAnsi" w:cs="Arial"/>
          <w:bCs/>
          <w:iCs/>
          <w:color w:val="4F6228" w:themeColor="accent3" w:themeShade="80"/>
          <w:sz w:val="22"/>
          <w:szCs w:val="28"/>
        </w:rPr>
        <w:t xml:space="preserve"> learn more about:</w:t>
      </w:r>
    </w:p>
    <w:tbl>
      <w:tblPr>
        <w:tblStyle w:val="TableGrid"/>
        <w:tblW w:w="451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8"/>
        <w:gridCol w:w="2451"/>
        <w:gridCol w:w="3331"/>
      </w:tblGrid>
      <w:tr w:rsidR="00732C10" w:rsidTr="00732C10"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10" w:rsidRPr="00112AFE" w:rsidRDefault="00521D30" w:rsidP="00732C10">
            <w:sdt>
              <w:sdtPr>
                <w:id w:val="-1232532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7D5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D5B">
              <w:t xml:space="preserve"> </w:t>
            </w:r>
            <w:r w:rsidR="00732C10">
              <w:t>Ambassador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10" w:rsidRPr="00112AFE" w:rsidRDefault="00521D30" w:rsidP="00732C10">
            <w:sdt>
              <w:sdtPr>
                <w:id w:val="-887642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D5B">
              <w:t xml:space="preserve"> </w:t>
            </w:r>
            <w:r w:rsidR="00732C10">
              <w:t>Graduation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10" w:rsidRDefault="00521D30" w:rsidP="00732C10">
            <w:sdt>
              <w:sdtPr>
                <w:id w:val="-324126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C10">
              <w:t xml:space="preserve"> Board Membership</w:t>
            </w:r>
          </w:p>
        </w:tc>
      </w:tr>
      <w:tr w:rsidR="00732C10" w:rsidTr="00732C10"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10" w:rsidRPr="00112AFE" w:rsidRDefault="00521D30" w:rsidP="00732C10">
            <w:sdt>
              <w:sdtPr>
                <w:id w:val="1311376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D5B">
              <w:t xml:space="preserve"> </w:t>
            </w:r>
            <w:r w:rsidR="00732C10">
              <w:t>Career Development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10" w:rsidRPr="00112AFE" w:rsidRDefault="00521D30" w:rsidP="00732C10">
            <w:sdt>
              <w:sdtPr>
                <w:id w:val="-2026164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D5B">
              <w:t xml:space="preserve"> </w:t>
            </w:r>
            <w:r w:rsidR="00732C10">
              <w:t>Career Mentoring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10" w:rsidRDefault="00521D30" w:rsidP="00732C10">
            <w:sdt>
              <w:sdtPr>
                <w:id w:val="37774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C10">
              <w:t xml:space="preserve"> Community Service</w:t>
            </w:r>
          </w:p>
        </w:tc>
      </w:tr>
      <w:tr w:rsidR="00732C10" w:rsidTr="00732C10"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10" w:rsidRPr="00112AFE" w:rsidRDefault="00521D30" w:rsidP="00732C10">
            <w:sdt>
              <w:sdtPr>
                <w:id w:val="-133283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D5B">
              <w:t xml:space="preserve"> </w:t>
            </w:r>
            <w:r w:rsidR="00732C10">
              <w:t>Scholarship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10" w:rsidRPr="00112AFE" w:rsidRDefault="00521D30" w:rsidP="00732C10">
            <w:sdt>
              <w:sdtPr>
                <w:id w:val="-19163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D5B">
              <w:t xml:space="preserve"> </w:t>
            </w:r>
            <w:r w:rsidR="00732C10">
              <w:t>Fundraising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32C10" w:rsidRDefault="00732C10" w:rsidP="00732C10">
            <w:r>
              <w:t>Other: ______________</w:t>
            </w:r>
            <w:r w:rsidR="00AD7D5B">
              <w:t>______</w:t>
            </w:r>
            <w:r>
              <w:t>__</w:t>
            </w:r>
          </w:p>
        </w:tc>
      </w:tr>
      <w:tr w:rsidR="00732C10" w:rsidTr="00732C10">
        <w:tc>
          <w:tcPr>
            <w:tcW w:w="2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10" w:rsidRDefault="00521D30" w:rsidP="00732C10">
            <w:sdt>
              <w:sdtPr>
                <w:id w:val="-1314875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32C10">
              <w:t xml:space="preserve"> Phone-a-thon</w:t>
            </w:r>
          </w:p>
        </w:tc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32C10" w:rsidRDefault="00521D30" w:rsidP="00732C10">
            <w:sdt>
              <w:sdtPr>
                <w:id w:val="-964347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D5B">
              <w:t xml:space="preserve"> </w:t>
            </w:r>
            <w:r w:rsidR="00732C10">
              <w:t>Workshops</w:t>
            </w:r>
          </w:p>
        </w:tc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732C10" w:rsidRDefault="00732C10" w:rsidP="00732C10"/>
        </w:tc>
      </w:tr>
    </w:tbl>
    <w:p w:rsidR="00A960C0" w:rsidRPr="0098138E" w:rsidRDefault="00903A27" w:rsidP="00A960C0">
      <w:pPr>
        <w:pStyle w:val="Heading2"/>
        <w:jc w:val="center"/>
        <w:rPr>
          <w:i/>
        </w:rPr>
      </w:pPr>
      <w:r w:rsidRPr="0098138E">
        <w:rPr>
          <w:i/>
        </w:rPr>
        <w:t>Did You Know – There are o</w:t>
      </w:r>
      <w:r w:rsidR="00A960C0" w:rsidRPr="0098138E">
        <w:rPr>
          <w:i/>
        </w:rPr>
        <w:t>ver 15,000 Charter Oak Graduates!</w:t>
      </w:r>
    </w:p>
    <w:p w:rsidR="00A960C0" w:rsidRPr="00B71C54" w:rsidRDefault="00A960C0" w:rsidP="006B5B20">
      <w:pPr>
        <w:pStyle w:val="Heading3"/>
        <w:spacing w:after="120"/>
        <w:rPr>
          <w:rFonts w:asciiTheme="majorHAnsi" w:hAnsiTheme="majorHAnsi" w:cs="Arial"/>
          <w:bCs/>
          <w:iCs/>
          <w:color w:val="4F6228" w:themeColor="accent3" w:themeShade="80"/>
          <w:sz w:val="22"/>
          <w:szCs w:val="28"/>
        </w:rPr>
      </w:pPr>
      <w:r>
        <w:rPr>
          <w:rFonts w:asciiTheme="majorHAnsi" w:hAnsiTheme="majorHAnsi" w:cs="Arial"/>
          <w:bCs/>
          <w:iCs/>
          <w:color w:val="4F6228" w:themeColor="accent3" w:themeShade="80"/>
          <w:sz w:val="22"/>
          <w:szCs w:val="28"/>
        </w:rPr>
        <w:t>Please help us by selecting which Social Activities you’d be interested in:</w:t>
      </w:r>
    </w:p>
    <w:tbl>
      <w:tblPr>
        <w:tblStyle w:val="TableGrid"/>
        <w:tblW w:w="4519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00"/>
        <w:gridCol w:w="2610"/>
        <w:gridCol w:w="3150"/>
      </w:tblGrid>
      <w:tr w:rsidR="00B577C5" w:rsidTr="008179C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7C5" w:rsidRPr="00112AFE" w:rsidRDefault="00521D30" w:rsidP="00B577C5">
            <w:sdt>
              <w:sdtPr>
                <w:id w:val="687492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7C5">
              <w:t xml:space="preserve"> Dinner &amp; Show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7C5" w:rsidRDefault="00521D30" w:rsidP="00B577C5">
            <w:sdt>
              <w:sdtPr>
                <w:id w:val="-1065183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7C5">
              <w:t xml:space="preserve"> Happy Hour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577C5" w:rsidRDefault="00521D30" w:rsidP="00B577C5">
            <w:sdt>
              <w:sdtPr>
                <w:id w:val="302589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7C5">
              <w:t xml:space="preserve"> Sporting Events (viewing)</w:t>
            </w:r>
          </w:p>
        </w:tc>
      </w:tr>
      <w:tr w:rsidR="00B577C5" w:rsidTr="008179C6"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7C5" w:rsidRPr="00112AFE" w:rsidRDefault="00521D30" w:rsidP="00B577C5">
            <w:sdt>
              <w:sdtPr>
                <w:id w:val="-5639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7C5">
              <w:t xml:space="preserve"> Golf   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7C5" w:rsidRDefault="00521D30" w:rsidP="00B577C5">
            <w:sdt>
              <w:sdtPr>
                <w:id w:val="161038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7C5">
              <w:t xml:space="preserve"> Bowling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577C5" w:rsidRDefault="00521D30" w:rsidP="00B577C5">
            <w:sdt>
              <w:sdtPr>
                <w:id w:val="1914588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7C5">
              <w:t xml:space="preserve"> </w:t>
            </w:r>
            <w:r w:rsidR="00B577C5" w:rsidRPr="00B577C5">
              <w:t>Community Service Volunteer</w:t>
            </w:r>
          </w:p>
        </w:tc>
      </w:tr>
      <w:tr w:rsidR="00B577C5" w:rsidTr="008179C6">
        <w:trPr>
          <w:trHeight w:val="35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7C5" w:rsidRDefault="00521D30" w:rsidP="00B577C5">
            <w:sdt>
              <w:sdtPr>
                <w:id w:val="-2071640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7C5">
              <w:t xml:space="preserve"> </w:t>
            </w:r>
            <w:r w:rsidR="00D75AF6">
              <w:t>Alum Led Workshops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77C5" w:rsidRDefault="00521D30" w:rsidP="00B577C5">
            <w:sdt>
              <w:sdtPr>
                <w:id w:val="191706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77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577C5">
              <w:t xml:space="preserve"> Bus Trip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B577C5" w:rsidRDefault="00B577C5" w:rsidP="00B577C5"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562468</wp:posOffset>
                  </wp:positionH>
                  <wp:positionV relativeFrom="paragraph">
                    <wp:posOffset>1732</wp:posOffset>
                  </wp:positionV>
                  <wp:extent cx="685898" cy="466791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corns in Action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90" cy="4745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6737" w:rsidTr="008179C6">
        <w:trPr>
          <w:trHeight w:val="351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A6737" w:rsidRDefault="00521D30" w:rsidP="00B577C5">
            <w:sdt>
              <w:sdtPr>
                <w:id w:val="81530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67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A6737">
              <w:t xml:space="preserve"> Social / Networking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6A6737" w:rsidRDefault="006A6737" w:rsidP="00B577C5"/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:rsidR="006A6737" w:rsidRDefault="006A6737" w:rsidP="00B577C5"/>
        </w:tc>
      </w:tr>
    </w:tbl>
    <w:p w:rsidR="008D0133" w:rsidRPr="0098138E" w:rsidRDefault="00A960C0" w:rsidP="006653E6">
      <w:pPr>
        <w:pStyle w:val="Heading2"/>
        <w:jc w:val="center"/>
        <w:rPr>
          <w:i/>
        </w:rPr>
      </w:pPr>
      <w:r w:rsidRPr="0098138E">
        <w:rPr>
          <w:i/>
        </w:rPr>
        <w:t xml:space="preserve">Did </w:t>
      </w:r>
      <w:r w:rsidR="006653E6" w:rsidRPr="0098138E">
        <w:rPr>
          <w:i/>
        </w:rPr>
        <w:t xml:space="preserve">You Know – We </w:t>
      </w:r>
      <w:r w:rsidR="00903A27" w:rsidRPr="0098138E">
        <w:rPr>
          <w:i/>
        </w:rPr>
        <w:t>would l</w:t>
      </w:r>
      <w:r w:rsidR="001B18FD" w:rsidRPr="0098138E">
        <w:rPr>
          <w:i/>
        </w:rPr>
        <w:t>ike to Keep in Touch</w:t>
      </w:r>
      <w:r w:rsidR="0091706E" w:rsidRPr="0098138E">
        <w:rPr>
          <w:i/>
        </w:rPr>
        <w:t xml:space="preserve"> with YOU</w:t>
      </w:r>
      <w:r w:rsidR="001B18FD" w:rsidRPr="0098138E">
        <w:rPr>
          <w:i/>
        </w:rPr>
        <w:t>!</w:t>
      </w:r>
    </w:p>
    <w:p w:rsidR="0097298E" w:rsidRPr="003A11CC" w:rsidRDefault="001B18FD" w:rsidP="006B5B20">
      <w:pPr>
        <w:pStyle w:val="Heading3"/>
        <w:spacing w:after="120"/>
        <w:rPr>
          <w:rFonts w:asciiTheme="majorHAnsi" w:hAnsiTheme="majorHAnsi" w:cs="Arial"/>
          <w:bCs/>
          <w:iCs/>
          <w:color w:val="4F6228" w:themeColor="accent3" w:themeShade="80"/>
          <w:sz w:val="22"/>
          <w:szCs w:val="28"/>
        </w:rPr>
      </w:pPr>
      <w:r w:rsidRPr="003A11CC">
        <w:rPr>
          <w:rFonts w:asciiTheme="majorHAnsi" w:hAnsiTheme="majorHAnsi" w:cs="Arial"/>
          <w:bCs/>
          <w:iCs/>
          <w:color w:val="4F6228" w:themeColor="accent3" w:themeShade="80"/>
          <w:sz w:val="22"/>
          <w:szCs w:val="28"/>
        </w:rPr>
        <w:t xml:space="preserve">Tell us how you like to </w:t>
      </w:r>
      <w:r w:rsidR="006653E6" w:rsidRPr="003A11CC">
        <w:rPr>
          <w:rFonts w:asciiTheme="majorHAnsi" w:hAnsiTheme="majorHAnsi" w:cs="Arial"/>
          <w:bCs/>
          <w:iCs/>
          <w:color w:val="4F6228" w:themeColor="accent3" w:themeShade="80"/>
          <w:sz w:val="22"/>
          <w:szCs w:val="28"/>
        </w:rPr>
        <w:t>receive updates</w:t>
      </w:r>
      <w:r w:rsidR="003A11CC">
        <w:rPr>
          <w:rFonts w:asciiTheme="majorHAnsi" w:hAnsiTheme="majorHAnsi" w:cs="Arial"/>
          <w:bCs/>
          <w:iCs/>
          <w:color w:val="4F6228" w:themeColor="accent3" w:themeShade="80"/>
          <w:sz w:val="22"/>
          <w:szCs w:val="28"/>
        </w:rPr>
        <w:t>: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6653E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D0133" w:rsidRPr="00112AFE" w:rsidRDefault="00521D30" w:rsidP="003A3741">
            <w:sdt>
              <w:sdtPr>
                <w:id w:val="-1748961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D5B">
              <w:t xml:space="preserve"> </w:t>
            </w:r>
            <w:r w:rsidR="001B18FD">
              <w:t>Email</w:t>
            </w:r>
            <w:r w:rsidR="006653E6">
              <w:t xml:space="preserve">  </w:t>
            </w:r>
            <w:sdt>
              <w:sdtPr>
                <w:id w:val="-111975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D5B">
              <w:t xml:space="preserve"> </w:t>
            </w:r>
            <w:r w:rsidR="006653E6">
              <w:t xml:space="preserve">Mail </w:t>
            </w:r>
            <w:r w:rsidR="003A3741">
              <w:t xml:space="preserve"> </w:t>
            </w:r>
            <w:sdt>
              <w:sdtPr>
                <w:id w:val="-889340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D5B">
              <w:t xml:space="preserve"> </w:t>
            </w:r>
            <w:r w:rsidR="006653E6">
              <w:t xml:space="preserve">Phone </w:t>
            </w:r>
            <w:r w:rsidR="003A3741">
              <w:t xml:space="preserve"> </w:t>
            </w:r>
            <w:sdt>
              <w:sdtPr>
                <w:id w:val="-1464650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3E6">
              <w:t xml:space="preserve"> Text</w:t>
            </w:r>
            <w:r w:rsidR="003A3741">
              <w:t xml:space="preserve">  </w:t>
            </w:r>
            <w:sdt>
              <w:sdtPr>
                <w:id w:val="-1051453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7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741">
              <w:t xml:space="preserve"> Newsletter  </w:t>
            </w:r>
            <w:sdt>
              <w:sdtPr>
                <w:id w:val="645475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74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A3741">
              <w:t xml:space="preserve"> Website</w:t>
            </w:r>
          </w:p>
        </w:tc>
      </w:tr>
      <w:tr w:rsidR="008D0133" w:rsidTr="006653E6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3E6" w:rsidRDefault="00521D30" w:rsidP="006653E6">
            <w:sdt>
              <w:sdtPr>
                <w:id w:val="-161482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D5B">
              <w:t xml:space="preserve"> </w:t>
            </w:r>
            <w:r w:rsidR="006653E6">
              <w:t xml:space="preserve">Social Media:  Facebook </w:t>
            </w:r>
            <w:sdt>
              <w:sdtPr>
                <w:id w:val="-771161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3E6">
              <w:t xml:space="preserve"> LinkedIn </w:t>
            </w:r>
            <w:sdt>
              <w:sdtPr>
                <w:id w:val="-79782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3E6">
              <w:t xml:space="preserve"> Twitter </w:t>
            </w:r>
            <w:sdt>
              <w:sdtPr>
                <w:id w:val="1802491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:rsidR="008D0133" w:rsidRPr="00112AFE" w:rsidRDefault="00521D30" w:rsidP="006653E6">
            <w:sdt>
              <w:sdtPr>
                <w:id w:val="-166807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653E6">
              <w:t xml:space="preserve"> All of the Above</w:t>
            </w:r>
            <w:r w:rsidR="00AD7D5B">
              <w:t xml:space="preserve">     Other: _____________________________  </w:t>
            </w:r>
          </w:p>
        </w:tc>
      </w:tr>
    </w:tbl>
    <w:p w:rsidR="006653E6" w:rsidRPr="0036244F" w:rsidRDefault="00AA3198" w:rsidP="006653E6">
      <w:pPr>
        <w:pStyle w:val="Heading2"/>
      </w:pPr>
      <w:r>
        <w:t>Please provide you</w:t>
      </w:r>
      <w:r w:rsidR="00903A27">
        <w:t>r</w:t>
      </w:r>
      <w:r>
        <w:t xml:space="preserve"> </w:t>
      </w:r>
      <w:r w:rsidR="006653E6">
        <w:t>Current Contact Information</w:t>
      </w:r>
      <w:r w:rsidR="006E52C1"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683"/>
        <w:gridCol w:w="6677"/>
      </w:tblGrid>
      <w:tr w:rsidR="006653E6" w:rsidTr="006913A6">
        <w:tc>
          <w:tcPr>
            <w:tcW w:w="2683" w:type="dxa"/>
            <w:tcBorders>
              <w:top w:val="single" w:sz="4" w:space="0" w:color="BFBFBF" w:themeColor="background1" w:themeShade="BF"/>
            </w:tcBorders>
            <w:vAlign w:val="center"/>
          </w:tcPr>
          <w:p w:rsidR="006653E6" w:rsidRPr="00112AFE" w:rsidRDefault="006653E6" w:rsidP="006913A6">
            <w:r>
              <w:t xml:space="preserve">First &amp; Last Name </w:t>
            </w:r>
          </w:p>
        </w:tc>
        <w:tc>
          <w:tcPr>
            <w:tcW w:w="6677" w:type="dxa"/>
            <w:tcBorders>
              <w:top w:val="single" w:sz="4" w:space="0" w:color="BFBFBF" w:themeColor="background1" w:themeShade="BF"/>
            </w:tcBorders>
            <w:vAlign w:val="center"/>
          </w:tcPr>
          <w:p w:rsidR="006653E6" w:rsidRDefault="006653E6" w:rsidP="006913A6"/>
        </w:tc>
      </w:tr>
      <w:tr w:rsidR="006653E6" w:rsidTr="006913A6">
        <w:tc>
          <w:tcPr>
            <w:tcW w:w="2683" w:type="dxa"/>
            <w:vAlign w:val="center"/>
          </w:tcPr>
          <w:p w:rsidR="006653E6" w:rsidRPr="00112AFE" w:rsidRDefault="006653E6" w:rsidP="006913A6">
            <w:r>
              <w:t xml:space="preserve">Street </w:t>
            </w:r>
            <w:r w:rsidRPr="00112AFE">
              <w:t>Address</w:t>
            </w:r>
          </w:p>
        </w:tc>
        <w:tc>
          <w:tcPr>
            <w:tcW w:w="6677" w:type="dxa"/>
            <w:vAlign w:val="center"/>
          </w:tcPr>
          <w:p w:rsidR="006653E6" w:rsidRDefault="006653E6" w:rsidP="006913A6"/>
        </w:tc>
      </w:tr>
      <w:tr w:rsidR="006653E6" w:rsidTr="006913A6">
        <w:tc>
          <w:tcPr>
            <w:tcW w:w="2683" w:type="dxa"/>
            <w:vAlign w:val="center"/>
          </w:tcPr>
          <w:p w:rsidR="006653E6" w:rsidRPr="00112AFE" w:rsidRDefault="006653E6" w:rsidP="006913A6">
            <w:r>
              <w:t>City, ST &amp; ZIP Code</w:t>
            </w:r>
          </w:p>
        </w:tc>
        <w:tc>
          <w:tcPr>
            <w:tcW w:w="6677" w:type="dxa"/>
            <w:vAlign w:val="center"/>
          </w:tcPr>
          <w:p w:rsidR="006653E6" w:rsidRDefault="006653E6" w:rsidP="006913A6"/>
        </w:tc>
      </w:tr>
      <w:tr w:rsidR="003A3741" w:rsidTr="00A908D5">
        <w:tc>
          <w:tcPr>
            <w:tcW w:w="9360" w:type="dxa"/>
            <w:gridSpan w:val="2"/>
            <w:vAlign w:val="center"/>
          </w:tcPr>
          <w:p w:rsidR="003A3741" w:rsidRPr="003A3741" w:rsidRDefault="003A3741" w:rsidP="003A3741">
            <w:pPr>
              <w:tabs>
                <w:tab w:val="left" w:leader="underscore" w:pos="6480"/>
              </w:tabs>
              <w:rPr>
                <w:b/>
                <w:sz w:val="16"/>
                <w:szCs w:val="16"/>
              </w:rPr>
            </w:pPr>
            <w:r>
              <w:rPr>
                <w:b/>
              </w:rPr>
              <w:t>Degree Conferred</w:t>
            </w:r>
            <w:r w:rsidRPr="00DB5614">
              <w:rPr>
                <w:b/>
              </w:rPr>
              <w:t xml:space="preserve">:  </w:t>
            </w:r>
            <w:sdt>
              <w:sdtPr>
                <w:id w:val="54510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E78EB">
              <w:t xml:space="preserve"> </w:t>
            </w:r>
            <w:r>
              <w:t xml:space="preserve">Associate     </w:t>
            </w:r>
            <w:sdt>
              <w:sdtPr>
                <w:id w:val="-675809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E78EB">
              <w:t xml:space="preserve"> </w:t>
            </w:r>
            <w:r>
              <w:t xml:space="preserve">Bachelor’s     </w:t>
            </w:r>
            <w:sdt>
              <w:sdtPr>
                <w:id w:val="-1793046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78E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E78EB">
              <w:t xml:space="preserve"> </w:t>
            </w:r>
            <w:r>
              <w:t>Master’s</w:t>
            </w:r>
          </w:p>
        </w:tc>
      </w:tr>
      <w:tr w:rsidR="006653E6" w:rsidTr="006913A6">
        <w:tc>
          <w:tcPr>
            <w:tcW w:w="2683" w:type="dxa"/>
            <w:vAlign w:val="center"/>
          </w:tcPr>
          <w:p w:rsidR="006653E6" w:rsidRPr="00112AFE" w:rsidRDefault="006653E6" w:rsidP="006913A6">
            <w:r>
              <w:t>Phone</w:t>
            </w:r>
          </w:p>
        </w:tc>
        <w:tc>
          <w:tcPr>
            <w:tcW w:w="6677" w:type="dxa"/>
            <w:vAlign w:val="center"/>
          </w:tcPr>
          <w:p w:rsidR="006653E6" w:rsidRDefault="006653E6" w:rsidP="006913A6"/>
        </w:tc>
      </w:tr>
      <w:tr w:rsidR="003A3741" w:rsidTr="0022404F">
        <w:tc>
          <w:tcPr>
            <w:tcW w:w="2683" w:type="dxa"/>
            <w:vAlign w:val="center"/>
          </w:tcPr>
          <w:p w:rsidR="003A3741" w:rsidRPr="00112AFE" w:rsidRDefault="003A3741" w:rsidP="0022404F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(Preferred)</w:t>
            </w:r>
          </w:p>
        </w:tc>
        <w:tc>
          <w:tcPr>
            <w:tcW w:w="6677" w:type="dxa"/>
            <w:vAlign w:val="center"/>
          </w:tcPr>
          <w:p w:rsidR="003A3741" w:rsidRDefault="003A3741" w:rsidP="0022404F"/>
        </w:tc>
      </w:tr>
      <w:tr w:rsidR="006653E6" w:rsidTr="006913A6">
        <w:tc>
          <w:tcPr>
            <w:tcW w:w="2683" w:type="dxa"/>
            <w:vAlign w:val="center"/>
          </w:tcPr>
          <w:p w:rsidR="006653E6" w:rsidRPr="00312669" w:rsidRDefault="006653E6" w:rsidP="006913A6">
            <w:pPr>
              <w:rPr>
                <w:b/>
              </w:rPr>
            </w:pPr>
            <w:r w:rsidRPr="00312669">
              <w:rPr>
                <w:b/>
              </w:rPr>
              <w:t>Employer</w:t>
            </w:r>
            <w:r w:rsidR="003A3741">
              <w:rPr>
                <w:b/>
              </w:rPr>
              <w:t xml:space="preserve"> / Title</w:t>
            </w:r>
          </w:p>
        </w:tc>
        <w:tc>
          <w:tcPr>
            <w:tcW w:w="6677" w:type="dxa"/>
            <w:vAlign w:val="center"/>
          </w:tcPr>
          <w:p w:rsidR="006653E6" w:rsidRDefault="006653E6" w:rsidP="006913A6"/>
        </w:tc>
      </w:tr>
      <w:tr w:rsidR="003A3741" w:rsidTr="006913A6">
        <w:tc>
          <w:tcPr>
            <w:tcW w:w="2683" w:type="dxa"/>
            <w:vAlign w:val="center"/>
          </w:tcPr>
          <w:p w:rsidR="003A3741" w:rsidRPr="00112AFE" w:rsidRDefault="003A3741" w:rsidP="006913A6">
            <w:r>
              <w:t>Field/Industry</w:t>
            </w:r>
          </w:p>
        </w:tc>
        <w:tc>
          <w:tcPr>
            <w:tcW w:w="6677" w:type="dxa"/>
            <w:vAlign w:val="center"/>
          </w:tcPr>
          <w:p w:rsidR="003A3741" w:rsidRDefault="003A3741" w:rsidP="006913A6"/>
        </w:tc>
      </w:tr>
      <w:tr w:rsidR="006515CB" w:rsidTr="00587FEC">
        <w:tc>
          <w:tcPr>
            <w:tcW w:w="9360" w:type="dxa"/>
            <w:gridSpan w:val="2"/>
            <w:vAlign w:val="center"/>
          </w:tcPr>
          <w:p w:rsidR="006515CB" w:rsidRPr="006515CB" w:rsidRDefault="00521D30" w:rsidP="006B5B20">
            <w:sdt>
              <w:sdtPr>
                <w:id w:val="-556005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6A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AD7D5B">
              <w:t xml:space="preserve"> </w:t>
            </w:r>
            <w:r w:rsidR="006515CB" w:rsidRPr="006515CB">
              <w:t xml:space="preserve">Acorns in Action  </w:t>
            </w:r>
            <w:r w:rsidR="006515CB">
              <w:t xml:space="preserve">   </w:t>
            </w:r>
            <w:r w:rsidR="006B5B20">
              <w:rPr>
                <w:i/>
              </w:rPr>
              <w:t>Become a Community Service Volunteer!</w:t>
            </w:r>
          </w:p>
        </w:tc>
      </w:tr>
      <w:tr w:rsidR="006B5B20" w:rsidTr="004B1804">
        <w:tc>
          <w:tcPr>
            <w:tcW w:w="9360" w:type="dxa"/>
            <w:gridSpan w:val="2"/>
            <w:vAlign w:val="center"/>
          </w:tcPr>
          <w:p w:rsidR="006B5B20" w:rsidRPr="006515CB" w:rsidRDefault="00521D30" w:rsidP="006B5B20">
            <w:sdt>
              <w:sdtPr>
                <w:id w:val="1132826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5B2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B5B20">
              <w:t xml:space="preserve"> Ambassador</w:t>
            </w:r>
            <w:r w:rsidR="006B5B20" w:rsidRPr="006515CB">
              <w:t xml:space="preserve">  </w:t>
            </w:r>
            <w:r w:rsidR="006B5B20">
              <w:t xml:space="preserve">        </w:t>
            </w:r>
            <w:r w:rsidR="006B5B20" w:rsidRPr="006B5B20">
              <w:rPr>
                <w:i/>
              </w:rPr>
              <w:t>Receive your official Alumni Ambassador pin!!</w:t>
            </w:r>
          </w:p>
        </w:tc>
      </w:tr>
    </w:tbl>
    <w:p w:rsidR="0045610D" w:rsidRPr="0098138E" w:rsidRDefault="0045610D" w:rsidP="0045610D">
      <w:pPr>
        <w:pStyle w:val="Heading2"/>
        <w:jc w:val="center"/>
        <w:rPr>
          <w:i/>
        </w:rPr>
      </w:pPr>
      <w:r w:rsidRPr="0098138E">
        <w:rPr>
          <w:i/>
        </w:rPr>
        <w:t>Did You Know – We Value Your Input!</w:t>
      </w:r>
    </w:p>
    <w:p w:rsidR="008D12C0" w:rsidRDefault="0045610D" w:rsidP="006B5B20">
      <w:pPr>
        <w:pStyle w:val="Heading3"/>
        <w:spacing w:after="0"/>
      </w:pPr>
      <w:r>
        <w:t xml:space="preserve">Comments appreciated:  </w:t>
      </w:r>
    </w:p>
    <w:p w:rsidR="0045610D" w:rsidRPr="008D12C0" w:rsidRDefault="0045610D" w:rsidP="006B5B20">
      <w:pPr>
        <w:pStyle w:val="Heading3"/>
        <w:spacing w:after="0"/>
        <w:jc w:val="center"/>
        <w:rPr>
          <w:i/>
          <w:sz w:val="16"/>
          <w:szCs w:val="16"/>
        </w:rPr>
      </w:pPr>
      <w:r>
        <w:t>____________________________________________________________________________________</w:t>
      </w:r>
      <w:r w:rsidR="008D12C0">
        <w:br/>
      </w:r>
      <w:r w:rsidR="008D12C0">
        <w:br/>
      </w:r>
      <w:r w:rsidR="00AA27CF" w:rsidRPr="00AA27CF">
        <w:rPr>
          <w:i/>
          <w:sz w:val="16"/>
          <w:szCs w:val="16"/>
        </w:rPr>
        <w:t>Charter Oak State College</w:t>
      </w:r>
      <w:r w:rsidR="00AA27CF">
        <w:rPr>
          <w:i/>
          <w:sz w:val="16"/>
          <w:szCs w:val="16"/>
        </w:rPr>
        <w:t xml:space="preserve"> | 55 Paul </w:t>
      </w:r>
      <w:r w:rsidR="005B7F23">
        <w:rPr>
          <w:i/>
          <w:sz w:val="16"/>
          <w:szCs w:val="16"/>
        </w:rPr>
        <w:t xml:space="preserve">J. </w:t>
      </w:r>
      <w:r w:rsidR="00AA27CF">
        <w:rPr>
          <w:i/>
          <w:sz w:val="16"/>
          <w:szCs w:val="16"/>
        </w:rPr>
        <w:t xml:space="preserve">Manafort </w:t>
      </w:r>
      <w:r w:rsidR="008179C6">
        <w:rPr>
          <w:i/>
          <w:sz w:val="16"/>
          <w:szCs w:val="16"/>
        </w:rPr>
        <w:t xml:space="preserve">Sr. </w:t>
      </w:r>
      <w:r w:rsidR="00AA27CF">
        <w:rPr>
          <w:i/>
          <w:sz w:val="16"/>
          <w:szCs w:val="16"/>
        </w:rPr>
        <w:t>Drive, New Britain, CT 06053 | 860-515-3</w:t>
      </w:r>
      <w:r w:rsidR="00C456B2">
        <w:rPr>
          <w:i/>
          <w:sz w:val="16"/>
          <w:szCs w:val="16"/>
        </w:rPr>
        <w:t>8</w:t>
      </w:r>
      <w:r w:rsidR="00AA27CF">
        <w:rPr>
          <w:i/>
          <w:sz w:val="16"/>
          <w:szCs w:val="16"/>
        </w:rPr>
        <w:t xml:space="preserve">89 | </w:t>
      </w:r>
      <w:r w:rsidR="00AA27CF" w:rsidRPr="00AA27CF">
        <w:rPr>
          <w:i/>
          <w:sz w:val="16"/>
          <w:szCs w:val="16"/>
        </w:rPr>
        <w:t>alumni@charteroak.edu</w:t>
      </w:r>
    </w:p>
    <w:sectPr w:rsidR="0045610D" w:rsidRPr="008D12C0" w:rsidSect="00AD7D5B">
      <w:pgSz w:w="12240" w:h="15840"/>
      <w:pgMar w:top="5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8FD"/>
    <w:rsid w:val="00017D5F"/>
    <w:rsid w:val="000462D0"/>
    <w:rsid w:val="0017359D"/>
    <w:rsid w:val="001B18FD"/>
    <w:rsid w:val="001C200E"/>
    <w:rsid w:val="001E3D75"/>
    <w:rsid w:val="002404B7"/>
    <w:rsid w:val="00312669"/>
    <w:rsid w:val="003A11CC"/>
    <w:rsid w:val="003A3741"/>
    <w:rsid w:val="0045610D"/>
    <w:rsid w:val="004A0A03"/>
    <w:rsid w:val="004A4051"/>
    <w:rsid w:val="00521D30"/>
    <w:rsid w:val="00541F60"/>
    <w:rsid w:val="005B7F23"/>
    <w:rsid w:val="006515CB"/>
    <w:rsid w:val="006653E6"/>
    <w:rsid w:val="0069340F"/>
    <w:rsid w:val="006A6737"/>
    <w:rsid w:val="006B5B20"/>
    <w:rsid w:val="006E52C1"/>
    <w:rsid w:val="00732C10"/>
    <w:rsid w:val="00744F2A"/>
    <w:rsid w:val="007C5837"/>
    <w:rsid w:val="008179C6"/>
    <w:rsid w:val="00837DBA"/>
    <w:rsid w:val="00855A6B"/>
    <w:rsid w:val="008D0133"/>
    <w:rsid w:val="008D12C0"/>
    <w:rsid w:val="00903A27"/>
    <w:rsid w:val="0091706E"/>
    <w:rsid w:val="0097298E"/>
    <w:rsid w:val="0098138E"/>
    <w:rsid w:val="00993B1C"/>
    <w:rsid w:val="00A01B1C"/>
    <w:rsid w:val="00A64E91"/>
    <w:rsid w:val="00A81A75"/>
    <w:rsid w:val="00A960C0"/>
    <w:rsid w:val="00AA27CF"/>
    <w:rsid w:val="00AA3198"/>
    <w:rsid w:val="00AD7D5B"/>
    <w:rsid w:val="00B577C5"/>
    <w:rsid w:val="00B71C54"/>
    <w:rsid w:val="00C456B2"/>
    <w:rsid w:val="00C46A2D"/>
    <w:rsid w:val="00CA6B00"/>
    <w:rsid w:val="00D75AF6"/>
    <w:rsid w:val="00E60F2E"/>
    <w:rsid w:val="00FB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185FEF3-8A6F-4938-B71E-3AFB610CE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FB217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umni@charteroak.ed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ll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0</TotalTime>
  <Pages>1</Pages>
  <Words>277</Words>
  <Characters>1722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socrates</dc:creator>
  <cp:keywords/>
  <cp:lastModifiedBy>SW Shoon Robben</cp:lastModifiedBy>
  <cp:revision>2</cp:revision>
  <cp:lastPrinted>2017-12-05T19:25:00Z</cp:lastPrinted>
  <dcterms:created xsi:type="dcterms:W3CDTF">2019-07-10T15:35:00Z</dcterms:created>
  <dcterms:modified xsi:type="dcterms:W3CDTF">2019-07-10T15:35:00Z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